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94" w:rsidRDefault="00604794" w:rsidP="00604794">
      <w:pPr>
        <w:spacing w:line="240" w:lineRule="auto"/>
        <w:rPr>
          <w:rFonts w:ascii="Arial" w:hAnsi="Arial"/>
          <w:b/>
          <w:sz w:val="24"/>
        </w:rPr>
      </w:pPr>
    </w:p>
    <w:p w:rsidR="007A7577" w:rsidRDefault="007A7577" w:rsidP="007A7577">
      <w:pPr>
        <w:spacing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FICHA DE CADASTRO DE GRUPO DE </w:t>
      </w:r>
      <w:r w:rsidR="00970CD5">
        <w:rPr>
          <w:rFonts w:ascii="Arial" w:hAnsi="Arial"/>
          <w:b/>
          <w:sz w:val="24"/>
        </w:rPr>
        <w:t>PESQUISA</w:t>
      </w:r>
    </w:p>
    <w:p w:rsidR="007A7577" w:rsidRDefault="007A7577" w:rsidP="00604794">
      <w:pPr>
        <w:spacing w:line="240" w:lineRule="auto"/>
        <w:rPr>
          <w:rFonts w:ascii="Arial" w:hAnsi="Arial"/>
          <w:b/>
          <w:sz w:val="24"/>
        </w:rPr>
      </w:pPr>
    </w:p>
    <w:p w:rsidR="007A7577" w:rsidRDefault="007A7577" w:rsidP="00604794">
      <w:pPr>
        <w:spacing w:line="240" w:lineRule="auto"/>
        <w:rPr>
          <w:rFonts w:ascii="Arial" w:hAnsi="Arial"/>
          <w:b/>
          <w:sz w:val="24"/>
        </w:rPr>
      </w:pPr>
    </w:p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  <w:r w:rsidRPr="00604794">
        <w:rPr>
          <w:rFonts w:ascii="Arial" w:hAnsi="Arial"/>
          <w:b/>
          <w:sz w:val="24"/>
        </w:rPr>
        <w:t xml:space="preserve">1. Nome do Grupo de Pesquisa (GP):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04794" w:rsidRPr="00604794" w:rsidTr="006A76C1">
        <w:tc>
          <w:tcPr>
            <w:tcW w:w="9211" w:type="dxa"/>
          </w:tcPr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</w:p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  <w:r w:rsidRPr="00604794">
        <w:rPr>
          <w:rFonts w:ascii="Arial" w:hAnsi="Arial"/>
          <w:b/>
          <w:sz w:val="24"/>
        </w:rPr>
        <w:t xml:space="preserve">2. Objetivos do Grupo: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04794" w:rsidRPr="00604794" w:rsidTr="006A76C1">
        <w:tc>
          <w:tcPr>
            <w:tcW w:w="9211" w:type="dxa"/>
          </w:tcPr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</w:p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  <w:r w:rsidRPr="00604794">
        <w:rPr>
          <w:rFonts w:ascii="Arial" w:hAnsi="Arial"/>
          <w:b/>
          <w:sz w:val="24"/>
        </w:rPr>
        <w:t xml:space="preserve">3. Área de Conhecimento (http://goo.gl/tZLuTi):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04794" w:rsidRPr="00604794" w:rsidTr="006A76C1">
        <w:tc>
          <w:tcPr>
            <w:tcW w:w="9211" w:type="dxa"/>
          </w:tcPr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</w:p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  <w:r w:rsidRPr="00604794">
        <w:rPr>
          <w:rFonts w:ascii="Arial" w:hAnsi="Arial"/>
          <w:b/>
          <w:sz w:val="24"/>
        </w:rPr>
        <w:t xml:space="preserve">4. Ano e Semestre de formação: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04794" w:rsidRPr="00604794" w:rsidTr="006A76C1">
        <w:tc>
          <w:tcPr>
            <w:tcW w:w="9211" w:type="dxa"/>
          </w:tcPr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  <w:p w:rsidR="00FA6EE0" w:rsidRPr="00FA6EE0" w:rsidRDefault="00FA6EE0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</w:p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  <w:r w:rsidRPr="00604794">
        <w:rPr>
          <w:rFonts w:ascii="Arial" w:hAnsi="Arial"/>
          <w:b/>
          <w:sz w:val="24"/>
        </w:rPr>
        <w:t xml:space="preserve">5. Líder(es) do grupo (Professor):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04794" w:rsidRPr="00604794" w:rsidTr="006A76C1">
        <w:tc>
          <w:tcPr>
            <w:tcW w:w="9211" w:type="dxa"/>
          </w:tcPr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</w:p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  <w:r w:rsidRPr="00604794">
        <w:rPr>
          <w:rFonts w:ascii="Arial" w:hAnsi="Arial"/>
          <w:b/>
          <w:sz w:val="24"/>
        </w:rPr>
        <w:t xml:space="preserve">6. Link do Lattes do Professor Líder: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04794" w:rsidRPr="00604794" w:rsidTr="006A76C1">
        <w:tc>
          <w:tcPr>
            <w:tcW w:w="9211" w:type="dxa"/>
          </w:tcPr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</w:p>
    <w:p w:rsidR="00604794" w:rsidRPr="00604794" w:rsidRDefault="00D42277" w:rsidP="00604794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 w:rsidR="00604794" w:rsidRPr="00604794">
        <w:rPr>
          <w:rFonts w:ascii="Arial" w:hAnsi="Arial"/>
          <w:b/>
          <w:sz w:val="24"/>
        </w:rPr>
        <w:t xml:space="preserve">. Contato do grupo (e-mail):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04794" w:rsidRPr="00604794" w:rsidTr="006A76C1">
        <w:tc>
          <w:tcPr>
            <w:tcW w:w="9211" w:type="dxa"/>
          </w:tcPr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  <w:p w:rsidR="00FA6EE0" w:rsidRPr="00FA6EE0" w:rsidRDefault="00FA6EE0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</w:p>
    <w:p w:rsidR="00604794" w:rsidRPr="00604794" w:rsidRDefault="00D42277" w:rsidP="00604794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</w:t>
      </w:r>
      <w:r w:rsidR="00604794" w:rsidRPr="00604794">
        <w:rPr>
          <w:rFonts w:ascii="Arial" w:hAnsi="Arial"/>
          <w:b/>
          <w:sz w:val="24"/>
        </w:rPr>
        <w:t>. Vinculado a qual curso de Graduação: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04794" w:rsidRPr="00604794" w:rsidTr="006A76C1">
        <w:tc>
          <w:tcPr>
            <w:tcW w:w="9211" w:type="dxa"/>
          </w:tcPr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  <w:p w:rsidR="00FA6EE0" w:rsidRPr="00FA6EE0" w:rsidRDefault="00FA6EE0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</w:p>
    <w:p w:rsidR="00604794" w:rsidRPr="00604794" w:rsidRDefault="00D42277" w:rsidP="00604794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</w:t>
      </w:r>
      <w:r w:rsidR="00604794" w:rsidRPr="00604794">
        <w:rPr>
          <w:rFonts w:ascii="Arial" w:hAnsi="Arial"/>
          <w:b/>
          <w:sz w:val="24"/>
        </w:rPr>
        <w:t xml:space="preserve">. Periodicidade dos encontros e Local: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04794" w:rsidRPr="00604794" w:rsidTr="006A76C1">
        <w:tc>
          <w:tcPr>
            <w:tcW w:w="9211" w:type="dxa"/>
          </w:tcPr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  <w:p w:rsidR="00FA6EE0" w:rsidRPr="00FA6EE0" w:rsidRDefault="00FA6EE0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</w:p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  <w:r w:rsidRPr="00604794">
        <w:rPr>
          <w:rFonts w:ascii="Arial" w:hAnsi="Arial"/>
          <w:b/>
          <w:sz w:val="24"/>
        </w:rPr>
        <w:t>1</w:t>
      </w:r>
      <w:r w:rsidR="00D42277">
        <w:rPr>
          <w:rFonts w:ascii="Arial" w:hAnsi="Arial"/>
          <w:b/>
          <w:sz w:val="24"/>
        </w:rPr>
        <w:t>0</w:t>
      </w:r>
      <w:bookmarkStart w:id="0" w:name="_GoBack"/>
      <w:bookmarkEnd w:id="0"/>
      <w:r w:rsidRPr="00604794">
        <w:rPr>
          <w:rFonts w:ascii="Arial" w:hAnsi="Arial"/>
          <w:b/>
          <w:sz w:val="24"/>
        </w:rPr>
        <w:t xml:space="preserve">. Alunos envolvidos: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04794" w:rsidRPr="00604794" w:rsidTr="006A76C1">
        <w:tc>
          <w:tcPr>
            <w:tcW w:w="9211" w:type="dxa"/>
          </w:tcPr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  <w:p w:rsidR="00604794" w:rsidRPr="00FA6EE0" w:rsidRDefault="00604794" w:rsidP="00604794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604794" w:rsidRPr="00604794" w:rsidRDefault="00604794" w:rsidP="00604794">
      <w:pPr>
        <w:spacing w:line="240" w:lineRule="auto"/>
        <w:rPr>
          <w:rFonts w:ascii="Arial" w:hAnsi="Arial"/>
          <w:b/>
          <w:sz w:val="24"/>
        </w:rPr>
      </w:pPr>
    </w:p>
    <w:p w:rsidR="00E23459" w:rsidRPr="00604794" w:rsidRDefault="00D75895" w:rsidP="00604794">
      <w:pPr>
        <w:spacing w:line="240" w:lineRule="auto"/>
        <w:jc w:val="both"/>
        <w:rPr>
          <w:rFonts w:ascii="Arial" w:hAnsi="Arial"/>
          <w:sz w:val="24"/>
        </w:rPr>
      </w:pPr>
      <w:r w:rsidRPr="00D75895">
        <w:rPr>
          <w:rFonts w:ascii="Arial" w:hAnsi="Arial"/>
          <w:b/>
          <w:sz w:val="24"/>
        </w:rPr>
        <w:t>*</w:t>
      </w:r>
      <w:r>
        <w:rPr>
          <w:rFonts w:ascii="Arial" w:hAnsi="Arial"/>
          <w:sz w:val="24"/>
        </w:rPr>
        <w:t xml:space="preserve"> após preenchimento enviar para: pesquisa@fapce.edu.br</w:t>
      </w:r>
    </w:p>
    <w:sectPr w:rsidR="00E23459" w:rsidRPr="00604794" w:rsidSect="005B2D7A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27" w:rsidRDefault="006D3827" w:rsidP="00BC1370">
      <w:pPr>
        <w:spacing w:line="240" w:lineRule="auto"/>
      </w:pPr>
      <w:r>
        <w:separator/>
      </w:r>
    </w:p>
  </w:endnote>
  <w:endnote w:type="continuationSeparator" w:id="0">
    <w:p w:rsidR="006D3827" w:rsidRDefault="006D3827" w:rsidP="00BC1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3A" w:rsidRDefault="00A05B3A" w:rsidP="00A05B3A">
    <w:pPr>
      <w:pStyle w:val="Rodap"/>
      <w:jc w:val="center"/>
      <w:rPr>
        <w:rFonts w:ascii="Tahoma" w:hAnsi="Tahoma" w:cs="Tahoma"/>
        <w:b/>
        <w:color w:val="365F91" w:themeColor="accent1" w:themeShade="BF"/>
        <w:sz w:val="14"/>
        <w:szCs w:val="14"/>
      </w:rPr>
    </w:pPr>
  </w:p>
  <w:p w:rsidR="00A05B3A" w:rsidRDefault="00D812B4" w:rsidP="00A05B3A">
    <w:pPr>
      <w:pStyle w:val="Rodap"/>
      <w:jc w:val="center"/>
      <w:rPr>
        <w:rFonts w:ascii="Tahoma" w:hAnsi="Tahoma" w:cs="Tahoma"/>
        <w:b/>
        <w:color w:val="365F91" w:themeColor="accent1" w:themeShade="BF"/>
        <w:sz w:val="14"/>
        <w:szCs w:val="14"/>
      </w:rPr>
    </w:pPr>
    <w:r w:rsidRPr="00D67A7D">
      <w:rPr>
        <w:rFonts w:ascii="Tahoma" w:hAnsi="Tahoma" w:cs="Tahoma"/>
        <w:b/>
        <w:color w:val="365F91" w:themeColor="accent1" w:themeShade="BF"/>
        <w:sz w:val="14"/>
        <w:szCs w:val="14"/>
      </w:rPr>
      <w:t>P</w:t>
    </w:r>
    <w:r w:rsidR="007A7577">
      <w:rPr>
        <w:rFonts w:ascii="Tahoma" w:hAnsi="Tahoma" w:cs="Tahoma"/>
        <w:b/>
        <w:color w:val="365F91" w:themeColor="accent1" w:themeShade="BF"/>
        <w:sz w:val="14"/>
        <w:szCs w:val="14"/>
      </w:rPr>
      <w:t>ESQUISA</w:t>
    </w:r>
    <w:r w:rsidRPr="00D67A7D">
      <w:rPr>
        <w:rFonts w:ascii="Tahoma" w:hAnsi="Tahoma" w:cs="Tahoma"/>
        <w:b/>
        <w:color w:val="365F91" w:themeColor="accent1" w:themeShade="BF"/>
        <w:sz w:val="14"/>
        <w:szCs w:val="14"/>
      </w:rPr>
      <w:t xml:space="preserve"> FAP |Rua da Conceição, 1228 – São Miguel | Juazeiro do Norte – CE</w:t>
    </w:r>
  </w:p>
  <w:p w:rsidR="00D812B4" w:rsidRPr="00D67A7D" w:rsidRDefault="00D812B4" w:rsidP="00A05B3A">
    <w:pPr>
      <w:pStyle w:val="Rodap"/>
      <w:jc w:val="center"/>
      <w:rPr>
        <w:rFonts w:ascii="Tahoma" w:hAnsi="Tahoma" w:cs="Tahoma"/>
        <w:b/>
        <w:sz w:val="14"/>
        <w:szCs w:val="14"/>
      </w:rPr>
    </w:pPr>
    <w:r w:rsidRPr="00D67A7D">
      <w:rPr>
        <w:rFonts w:ascii="Tahoma" w:hAnsi="Tahoma" w:cs="Tahoma"/>
        <w:b/>
        <w:color w:val="365F91" w:themeColor="accent1" w:themeShade="BF"/>
        <w:sz w:val="14"/>
        <w:szCs w:val="14"/>
      </w:rPr>
      <w:t>Acesse: www.fapce.edu.br</w:t>
    </w:r>
    <w:r w:rsidR="00D42277">
      <w:rPr>
        <w:rFonts w:ascii="Tahoma" w:hAnsi="Tahoma" w:cs="Tahoma"/>
        <w:b/>
        <w:noProof/>
        <w:color w:val="4F81BD" w:themeColor="accent1"/>
        <w:sz w:val="14"/>
        <w:szCs w:val="14"/>
        <w:lang w:eastAsia="pt-BR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20130" cy="36195"/>
              <wp:effectExtent l="0" t="0" r="0" b="1905"/>
              <wp:wrapSquare wrapText="bothSides"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81.9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  <w:r w:rsidR="00CE500A">
      <w:rPr>
        <w:rFonts w:ascii="Tahoma" w:hAnsi="Tahoma" w:cs="Tahoma"/>
        <w:b/>
        <w:color w:val="365F91" w:themeColor="accent1" w:themeShade="BF"/>
        <w:sz w:val="14"/>
        <w:szCs w:val="14"/>
      </w:rPr>
      <w:t>/pesquisa | E-mail: pesquisa@fapce.edu.br</w:t>
    </w:r>
  </w:p>
  <w:p w:rsidR="00D812B4" w:rsidRDefault="00D812B4" w:rsidP="00D812B4">
    <w:pPr>
      <w:pStyle w:val="Rodap"/>
    </w:pPr>
  </w:p>
  <w:p w:rsidR="00D812B4" w:rsidRDefault="00D812B4" w:rsidP="00D812B4">
    <w:pPr>
      <w:pStyle w:val="Rodap"/>
    </w:pPr>
  </w:p>
  <w:p w:rsidR="00D812B4" w:rsidRDefault="00D812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27" w:rsidRDefault="006D3827" w:rsidP="00BC1370">
      <w:pPr>
        <w:spacing w:line="240" w:lineRule="auto"/>
      </w:pPr>
      <w:r>
        <w:separator/>
      </w:r>
    </w:p>
  </w:footnote>
  <w:footnote w:type="continuationSeparator" w:id="0">
    <w:p w:rsidR="006D3827" w:rsidRDefault="006D3827" w:rsidP="00BC1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3" w:rsidRDefault="00D42277" w:rsidP="00BC137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4277995</wp:posOffset>
              </wp:positionH>
              <wp:positionV relativeFrom="paragraph">
                <wp:posOffset>-257175</wp:posOffset>
              </wp:positionV>
              <wp:extent cx="2458085" cy="493395"/>
              <wp:effectExtent l="0" t="0" r="0" b="190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808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A71D3" w:rsidRPr="00BB7460" w:rsidRDefault="00604794" w:rsidP="00BC1370">
                          <w:pPr>
                            <w:jc w:val="center"/>
                            <w:rPr>
                              <w:rFonts w:ascii="Footlight MT Light" w:eastAsia="Adobe Gothic Std B" w:hAnsi="Footlight MT Light"/>
                              <w:b/>
                              <w:caps/>
                              <w:noProof/>
                              <w:color w:val="4F81BD" w:themeColor="accen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ootlight MT Light" w:eastAsia="Adobe Gothic Std B" w:hAnsi="Footlight MT Light"/>
                              <w:b/>
                              <w:caps/>
                              <w:noProof/>
                              <w:color w:val="4F81BD" w:themeColor="accent1"/>
                              <w:sz w:val="40"/>
                              <w:szCs w:val="40"/>
                            </w:rPr>
                            <w:t xml:space="preserve">Grupo </w:t>
                          </w:r>
                          <w:r w:rsidR="00970CD5">
                            <w:rPr>
                              <w:rFonts w:ascii="Footlight MT Light" w:eastAsia="Adobe Gothic Std B" w:hAnsi="Footlight MT Light"/>
                              <w:b/>
                              <w:caps/>
                              <w:noProof/>
                              <w:color w:val="4F81BD" w:themeColor="accent1"/>
                              <w:sz w:val="40"/>
                              <w:szCs w:val="40"/>
                            </w:rPr>
                            <w:t>DE PESQUISA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36.85pt;margin-top:-20.25pt;width:193.55pt;height:38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" filled="f" stroked="f">
              <v:path arrowok="t"/>
              <v:textbox style="mso-fit-shape-to-text:t">
                <w:txbxContent>
                  <w:p w:rsidR="005A71D3" w:rsidRPr="00BB7460" w:rsidRDefault="00604794" w:rsidP="00BC1370">
                    <w:pPr>
                      <w:jc w:val="center"/>
                      <w:rPr>
                        <w:rFonts w:ascii="Footlight MT Light" w:eastAsia="Adobe Gothic Std B" w:hAnsi="Footlight MT Light"/>
                        <w:b/>
                        <w:caps/>
                        <w:noProof/>
                        <w:color w:val="4F81BD" w:themeColor="accent1"/>
                        <w:sz w:val="40"/>
                        <w:szCs w:val="40"/>
                      </w:rPr>
                    </w:pPr>
                    <w:r>
                      <w:rPr>
                        <w:rFonts w:ascii="Footlight MT Light" w:eastAsia="Adobe Gothic Std B" w:hAnsi="Footlight MT Light"/>
                        <w:b/>
                        <w:caps/>
                        <w:noProof/>
                        <w:color w:val="4F81BD" w:themeColor="accent1"/>
                        <w:sz w:val="40"/>
                        <w:szCs w:val="40"/>
                      </w:rPr>
                      <w:t xml:space="preserve">Grupo </w:t>
                    </w:r>
                    <w:r w:rsidR="00970CD5">
                      <w:rPr>
                        <w:rFonts w:ascii="Footlight MT Light" w:eastAsia="Adobe Gothic Std B" w:hAnsi="Footlight MT Light"/>
                        <w:b/>
                        <w:caps/>
                        <w:noProof/>
                        <w:color w:val="4F81BD" w:themeColor="accent1"/>
                        <w:sz w:val="40"/>
                        <w:szCs w:val="40"/>
                      </w:rPr>
                      <w:t>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7" behindDoc="0" locked="0" layoutInCell="1" allowOverlap="1">
              <wp:simplePos x="0" y="0"/>
              <wp:positionH relativeFrom="column">
                <wp:posOffset>535940</wp:posOffset>
              </wp:positionH>
              <wp:positionV relativeFrom="paragraph">
                <wp:posOffset>-160020</wp:posOffset>
              </wp:positionV>
              <wp:extent cx="4229735" cy="278130"/>
              <wp:effectExtent l="0" t="0" r="0" b="762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735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47A5" w:rsidRPr="0009288A" w:rsidRDefault="0009288A" w:rsidP="004747A5">
                          <w:pP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</w:pPr>
                          <w:r w:rsidRPr="0009288A">
                            <w:rPr>
                              <w:rFonts w:asciiTheme="minorHAnsi" w:hAnsiTheme="minorHAnsi" w:cstheme="minorHAnsi"/>
                              <w:b/>
                              <w:bCs/>
                              <w:sz w:val="15"/>
                              <w:szCs w:val="15"/>
                            </w:rPr>
                            <w:t>Recredenc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5"/>
                              <w:szCs w:val="15"/>
                            </w:rPr>
                            <w:t>iada pela Portaria Ministerial N°. 1.141 de 12/09/2012 DOU N°</w:t>
                          </w:r>
                          <w:r w:rsidRPr="0009288A">
                            <w:rPr>
                              <w:rFonts w:asciiTheme="minorHAnsi" w:hAnsiTheme="minorHAnsi" w:cstheme="minorHAnsi"/>
                              <w:b/>
                              <w:bCs/>
                              <w:sz w:val="15"/>
                              <w:szCs w:val="15"/>
                            </w:rPr>
                            <w:t>. 178 de 13/09/2012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42.2pt;margin-top:-12.6pt;width:333.05pt;height:21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" stroked="f">
              <v:textbox>
                <w:txbxContent>
                  <w:p w:rsidR="004747A5" w:rsidRPr="0009288A" w:rsidRDefault="0009288A" w:rsidP="004747A5">
                    <w:pP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</w:pPr>
                    <w:r w:rsidRPr="0009288A">
                      <w:rPr>
                        <w:rFonts w:asciiTheme="minorHAnsi" w:hAnsiTheme="minorHAnsi" w:cstheme="minorHAnsi"/>
                        <w:b/>
                        <w:bCs/>
                        <w:sz w:val="15"/>
                        <w:szCs w:val="15"/>
                      </w:rPr>
                      <w:t>Recredenc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5"/>
                        <w:szCs w:val="15"/>
                      </w:rPr>
                      <w:t>iada pela Portaria Ministerial N°. 1.141 de 12/09/2012 DOU N°</w:t>
                    </w:r>
                    <w:r w:rsidRPr="0009288A">
                      <w:rPr>
                        <w:rFonts w:asciiTheme="minorHAnsi" w:hAnsiTheme="minorHAnsi" w:cstheme="minorHAnsi"/>
                        <w:b/>
                        <w:bCs/>
                        <w:sz w:val="15"/>
                        <w:szCs w:val="15"/>
                      </w:rPr>
                      <w:t>. 178 de 13/09/2012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155575</wp:posOffset>
              </wp:positionV>
              <wp:extent cx="6903720" cy="79375"/>
              <wp:effectExtent l="57150" t="38100" r="30480" b="92075"/>
              <wp:wrapNone/>
              <wp:docPr id="15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03720" cy="79375"/>
                        <a:chOff x="0" y="0"/>
                        <a:chExt cx="6904217" cy="79513"/>
                      </a:xfrm>
                    </wpg:grpSpPr>
                    <wps:wsp>
                      <wps:cNvPr id="6" name="Conector reto 6"/>
                      <wps:cNvCnPr/>
                      <wps:spPr>
                        <a:xfrm>
                          <a:off x="15903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4" name="Grupo 14"/>
                      <wpg:cNvGrpSpPr/>
                      <wpg:grpSpPr>
                        <a:xfrm>
                          <a:off x="0" y="39757"/>
                          <a:ext cx="6904217" cy="39756"/>
                          <a:chOff x="0" y="0"/>
                          <a:chExt cx="6904217" cy="39756"/>
                        </a:xfrm>
                      </wpg:grpSpPr>
                      <wps:wsp>
                        <wps:cNvPr id="7" name="Conector reto 7"/>
                        <wps:cNvCnPr/>
                        <wps:spPr>
                          <a:xfrm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to 8"/>
                        <wps:cNvCnPr/>
                        <wps:spPr>
                          <a:xfrm>
                            <a:off x="103367" y="39756"/>
                            <a:ext cx="6800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5" o:spid="_x0000_s1026" style="position:absolute;margin-left:-18.45pt;margin-top:12.25pt;width:543.6pt;height:6.25pt;z-index:251661312" coordsize="69042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">
              <v:line id="Conector reto 6" o:spid="_x0000_s1027" style="position:absolute;visibility:visible;mso-wrap-style:square" from="159,0" to="681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ed68EAAADaAAAADwAAAGRycy9kb3ducmV2LnhtbESPQYvCMBSE78L+h/AWvGm6KiJdo7iC&#10;6EXBusteH82zDTYvpYm1/nsjCB6HmfmGmS87W4mWGm8cK/gaJiCIc6cNFwp+T5vBDIQPyBorx6Tg&#10;Th6Wi4/eHFPtbnykNguFiBD2KSooQ6hTKX1ekkU/dDVx9M6usRiibAqpG7xFuK3kKEmm0qLhuFBi&#10;TeuS8kt2tQpW2/Fk/2/aw7jGn5E5tYb2f5lS/c9u9Q0iUBfe4Vd7pxVM4Xk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R53rwQAAANoAAAAPAAAAAAAAAAAAAAAA&#10;AKECAABkcnMvZG93bnJldi54bWxQSwUGAAAAAAQABAD5AAAAjwMAAAAA&#10;" strokecolor="#365f91 [2404]" strokeweight="3pt">
                <v:shadow on="t" color="black" opacity="22937f" origin=",.5" offset="0,.63889mm"/>
              </v:line>
              <v:group id="Grupo 14" o:spid="_x0000_s1028" style="position:absolute;top:397;width:69042;height:398" coordsize="6904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Conector reto 7" o:spid="_x0000_s1029" style="position:absolute;visibility:visible;mso-wrap-style:square" from="0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N16b8AAADaAAAADwAAAGRycy9kb3ducmV2LnhtbERP3WrCMBS+F3yHcAa703RebKMaZRQ7&#10;tgsv1D7AoTmmYc1JSWLt9vSLMNjlx/e/2U2uFyOFaD0reFoWIIhbry0bBc25XryCiAlZY++ZFHxT&#10;hN12Pttgqf2NjzSekhE5hGOJCrqUhlLK2HbkMC79QJy5iw8OU4bBSB3wlsNdL1dF8SwdWs4NHQ5U&#10;ddR+na4uz3j/rA8/ZgrNWIS9sceqHmyl1OPD9LYGkWhK/+I/94dW8AL3K9kPcvs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N16b8AAADaAAAADwAAAAAAAAAAAAAAAACh&#10;AgAAZHJzL2Rvd25yZXYueG1sUEsFBgAAAAAEAAQA+QAAAI0DAAAAAA==&#10;" strokecolor="#c00" strokeweight="3pt">
                  <v:shadow on="t" color="black" opacity="22937f" origin=",.5" offset="0,.63889mm"/>
                </v:line>
                <v:line id="Conector reto 8" o:spid="_x0000_s1030" style="position:absolute;visibility:visible;mso-wrap-style:square" from="1033,397" to="6904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SsAr8AAADaAAAADwAAAGRycy9kb3ducmV2LnhtbERPy4rCMBTdC/5DuMLsNPWBSMcoKoiz&#10;UbBVZntp7rRhmpvSxNr5+8lCcHk47/W2t7XoqPXGsYLpJAFBXDhtuFRwy4/jFQgfkDXWjknBH3nY&#10;boaDNabaPflKXRZKEUPYp6igCqFJpfRFRRb9xDXEkftxrcUQYVtK3eIzhttazpJkKS0ajg0VNnSo&#10;qPjNHlbB7jRfnL9Nd5k3uJ+ZvDN0vmdKfYz63SeIQH14i1/uL60gbo1X4g2Qm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JSsAr8AAADaAAAADwAAAAAAAAAAAAAAAACh&#10;AgAAZHJzL2Rvd25yZXYueG1sUEsFBgAAAAAEAAQA+QAAAI0DAAAAAA==&#10;" strokecolor="#365f91 [2404]" strokeweight="3pt">
                  <v:shadow on="t" color="black" opacity="22937f" origin=",.5" offset="0,.63889mm"/>
                </v:line>
              </v:group>
            </v:group>
          </w:pict>
        </mc:Fallback>
      </mc:AlternateContent>
    </w:r>
    <w:r w:rsidR="005A71D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-616723</wp:posOffset>
          </wp:positionH>
          <wp:positionV relativeFrom="paragraph">
            <wp:posOffset>-576967</wp:posOffset>
          </wp:positionV>
          <wp:extent cx="1025718" cy="104996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-fap-08052013[02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045" cy="1055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71D3" w:rsidRDefault="005A71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0301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87E69BD"/>
    <w:multiLevelType w:val="hybridMultilevel"/>
    <w:tmpl w:val="714E1B5C"/>
    <w:lvl w:ilvl="0" w:tplc="A4503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B533A"/>
    <w:multiLevelType w:val="multilevel"/>
    <w:tmpl w:val="5EAC5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6A5B9C"/>
    <w:multiLevelType w:val="multilevel"/>
    <w:tmpl w:val="51B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31288"/>
    <w:multiLevelType w:val="hybridMultilevel"/>
    <w:tmpl w:val="2F44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80DBE"/>
    <w:multiLevelType w:val="multilevel"/>
    <w:tmpl w:val="AC5A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C6202F"/>
    <w:multiLevelType w:val="hybridMultilevel"/>
    <w:tmpl w:val="B5A4C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945F5"/>
    <w:multiLevelType w:val="multilevel"/>
    <w:tmpl w:val="004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445E0"/>
    <w:multiLevelType w:val="multilevel"/>
    <w:tmpl w:val="D2F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9798E"/>
    <w:multiLevelType w:val="multilevel"/>
    <w:tmpl w:val="359A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23907"/>
    <w:multiLevelType w:val="multilevel"/>
    <w:tmpl w:val="224C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50CF9"/>
    <w:multiLevelType w:val="multilevel"/>
    <w:tmpl w:val="ABCC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32ECE"/>
    <w:multiLevelType w:val="multilevel"/>
    <w:tmpl w:val="912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97A11"/>
    <w:multiLevelType w:val="hybridMultilevel"/>
    <w:tmpl w:val="FFB451D2"/>
    <w:lvl w:ilvl="0" w:tplc="A4A865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A77FB"/>
    <w:multiLevelType w:val="hybridMultilevel"/>
    <w:tmpl w:val="6F28D3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B4DB0"/>
    <w:multiLevelType w:val="hybridMultilevel"/>
    <w:tmpl w:val="5FEAE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10FEE"/>
    <w:multiLevelType w:val="hybridMultilevel"/>
    <w:tmpl w:val="C5C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F544D"/>
    <w:multiLevelType w:val="hybridMultilevel"/>
    <w:tmpl w:val="8B84E428"/>
    <w:lvl w:ilvl="0" w:tplc="684A6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24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963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EC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22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8E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C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EA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CC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3798E"/>
    <w:multiLevelType w:val="multilevel"/>
    <w:tmpl w:val="1E20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C76C96"/>
    <w:multiLevelType w:val="multilevel"/>
    <w:tmpl w:val="F238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F053DC"/>
    <w:multiLevelType w:val="multilevel"/>
    <w:tmpl w:val="D3F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9C463A"/>
    <w:multiLevelType w:val="hybridMultilevel"/>
    <w:tmpl w:val="A532E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8648B"/>
    <w:multiLevelType w:val="multilevel"/>
    <w:tmpl w:val="0C6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D32748"/>
    <w:multiLevelType w:val="hybridMultilevel"/>
    <w:tmpl w:val="691CE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75856"/>
    <w:multiLevelType w:val="multilevel"/>
    <w:tmpl w:val="606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B0B72"/>
    <w:multiLevelType w:val="hybridMultilevel"/>
    <w:tmpl w:val="8DC89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65C65"/>
    <w:multiLevelType w:val="hybridMultilevel"/>
    <w:tmpl w:val="AC885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14D86"/>
    <w:multiLevelType w:val="multilevel"/>
    <w:tmpl w:val="90A0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9A1F72"/>
    <w:multiLevelType w:val="hybridMultilevel"/>
    <w:tmpl w:val="FEA0C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74703"/>
    <w:multiLevelType w:val="hybridMultilevel"/>
    <w:tmpl w:val="0F160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F7499"/>
    <w:multiLevelType w:val="multilevel"/>
    <w:tmpl w:val="DFEE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2"/>
  </w:num>
  <w:num w:numId="3">
    <w:abstractNumId w:val="10"/>
  </w:num>
  <w:num w:numId="4">
    <w:abstractNumId w:val="5"/>
  </w:num>
  <w:num w:numId="5">
    <w:abstractNumId w:val="21"/>
  </w:num>
  <w:num w:numId="6">
    <w:abstractNumId w:val="11"/>
  </w:num>
  <w:num w:numId="7">
    <w:abstractNumId w:val="22"/>
  </w:num>
  <w:num w:numId="8">
    <w:abstractNumId w:val="24"/>
  </w:num>
  <w:num w:numId="9">
    <w:abstractNumId w:val="29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26"/>
  </w:num>
  <w:num w:numId="16">
    <w:abstractNumId w:val="15"/>
  </w:num>
  <w:num w:numId="17">
    <w:abstractNumId w:val="8"/>
  </w:num>
  <w:num w:numId="18">
    <w:abstractNumId w:val="3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3"/>
  </w:num>
  <w:num w:numId="26">
    <w:abstractNumId w:val="16"/>
  </w:num>
  <w:num w:numId="27">
    <w:abstractNumId w:val="6"/>
  </w:num>
  <w:num w:numId="28">
    <w:abstractNumId w:val="25"/>
  </w:num>
  <w:num w:numId="29">
    <w:abstractNumId w:val="17"/>
  </w:num>
  <w:num w:numId="30">
    <w:abstractNumId w:val="27"/>
  </w:num>
  <w:num w:numId="31">
    <w:abstractNumId w:val="18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3A"/>
    <w:rsid w:val="00015EA6"/>
    <w:rsid w:val="00025734"/>
    <w:rsid w:val="0003023E"/>
    <w:rsid w:val="0003295D"/>
    <w:rsid w:val="00042AFD"/>
    <w:rsid w:val="0005119C"/>
    <w:rsid w:val="00067D72"/>
    <w:rsid w:val="00072492"/>
    <w:rsid w:val="0007496F"/>
    <w:rsid w:val="00084645"/>
    <w:rsid w:val="0009288A"/>
    <w:rsid w:val="000D00B3"/>
    <w:rsid w:val="000F166B"/>
    <w:rsid w:val="00103132"/>
    <w:rsid w:val="001033C8"/>
    <w:rsid w:val="00104F0A"/>
    <w:rsid w:val="0011000B"/>
    <w:rsid w:val="00133139"/>
    <w:rsid w:val="00145CDE"/>
    <w:rsid w:val="0015211B"/>
    <w:rsid w:val="0015382F"/>
    <w:rsid w:val="00166396"/>
    <w:rsid w:val="001707DD"/>
    <w:rsid w:val="0017371B"/>
    <w:rsid w:val="00233643"/>
    <w:rsid w:val="00236FD3"/>
    <w:rsid w:val="00242D0A"/>
    <w:rsid w:val="00263547"/>
    <w:rsid w:val="00263E38"/>
    <w:rsid w:val="0027548B"/>
    <w:rsid w:val="00281089"/>
    <w:rsid w:val="00287CA9"/>
    <w:rsid w:val="00294A81"/>
    <w:rsid w:val="002A0908"/>
    <w:rsid w:val="002A549B"/>
    <w:rsid w:val="002A7892"/>
    <w:rsid w:val="002B2A84"/>
    <w:rsid w:val="002B513B"/>
    <w:rsid w:val="002D5A03"/>
    <w:rsid w:val="0030224C"/>
    <w:rsid w:val="00316C70"/>
    <w:rsid w:val="00364BE0"/>
    <w:rsid w:val="003717FB"/>
    <w:rsid w:val="0039153B"/>
    <w:rsid w:val="003959EF"/>
    <w:rsid w:val="003C5337"/>
    <w:rsid w:val="00400C7F"/>
    <w:rsid w:val="0041760B"/>
    <w:rsid w:val="004338B1"/>
    <w:rsid w:val="00437A3D"/>
    <w:rsid w:val="00443B08"/>
    <w:rsid w:val="0044765F"/>
    <w:rsid w:val="004551EE"/>
    <w:rsid w:val="004747A5"/>
    <w:rsid w:val="004830E1"/>
    <w:rsid w:val="004C313A"/>
    <w:rsid w:val="004C5B55"/>
    <w:rsid w:val="004C5DCA"/>
    <w:rsid w:val="004E1D2D"/>
    <w:rsid w:val="004F1252"/>
    <w:rsid w:val="004F3408"/>
    <w:rsid w:val="004F7205"/>
    <w:rsid w:val="00510B8B"/>
    <w:rsid w:val="00533C5B"/>
    <w:rsid w:val="005402CF"/>
    <w:rsid w:val="005908C8"/>
    <w:rsid w:val="005919FD"/>
    <w:rsid w:val="005A71D3"/>
    <w:rsid w:val="005B2D7A"/>
    <w:rsid w:val="005D10E4"/>
    <w:rsid w:val="00604794"/>
    <w:rsid w:val="00614E08"/>
    <w:rsid w:val="006705B2"/>
    <w:rsid w:val="00670DCE"/>
    <w:rsid w:val="00674257"/>
    <w:rsid w:val="00675BD0"/>
    <w:rsid w:val="00686545"/>
    <w:rsid w:val="006928CD"/>
    <w:rsid w:val="006B32D5"/>
    <w:rsid w:val="006B3B50"/>
    <w:rsid w:val="006D3827"/>
    <w:rsid w:val="007044C5"/>
    <w:rsid w:val="00761801"/>
    <w:rsid w:val="00793187"/>
    <w:rsid w:val="007A5A72"/>
    <w:rsid w:val="007A7577"/>
    <w:rsid w:val="00800900"/>
    <w:rsid w:val="00822276"/>
    <w:rsid w:val="00853F88"/>
    <w:rsid w:val="0086660A"/>
    <w:rsid w:val="008736EC"/>
    <w:rsid w:val="00876C8B"/>
    <w:rsid w:val="0088342E"/>
    <w:rsid w:val="00887A22"/>
    <w:rsid w:val="008C74BD"/>
    <w:rsid w:val="008D2FB7"/>
    <w:rsid w:val="008E004F"/>
    <w:rsid w:val="008E0508"/>
    <w:rsid w:val="008F4BAF"/>
    <w:rsid w:val="0091101D"/>
    <w:rsid w:val="00941EA0"/>
    <w:rsid w:val="00941EE5"/>
    <w:rsid w:val="00970CD5"/>
    <w:rsid w:val="00975BC2"/>
    <w:rsid w:val="009A0650"/>
    <w:rsid w:val="009E163A"/>
    <w:rsid w:val="009E5EBD"/>
    <w:rsid w:val="009E601A"/>
    <w:rsid w:val="009E6507"/>
    <w:rsid w:val="009F591E"/>
    <w:rsid w:val="00A05B3A"/>
    <w:rsid w:val="00A514AF"/>
    <w:rsid w:val="00A64526"/>
    <w:rsid w:val="00A77EEE"/>
    <w:rsid w:val="00A82740"/>
    <w:rsid w:val="00A95B41"/>
    <w:rsid w:val="00AA06C6"/>
    <w:rsid w:val="00AA4468"/>
    <w:rsid w:val="00AD3CEF"/>
    <w:rsid w:val="00B01FD8"/>
    <w:rsid w:val="00B04D0A"/>
    <w:rsid w:val="00B86ED6"/>
    <w:rsid w:val="00B948D9"/>
    <w:rsid w:val="00BA16B8"/>
    <w:rsid w:val="00BB7460"/>
    <w:rsid w:val="00BC1370"/>
    <w:rsid w:val="00BC3F96"/>
    <w:rsid w:val="00BD00A6"/>
    <w:rsid w:val="00C1789A"/>
    <w:rsid w:val="00C20E87"/>
    <w:rsid w:val="00C27B29"/>
    <w:rsid w:val="00C422E7"/>
    <w:rsid w:val="00C76116"/>
    <w:rsid w:val="00C81500"/>
    <w:rsid w:val="00C87EDF"/>
    <w:rsid w:val="00C90980"/>
    <w:rsid w:val="00CD3BD6"/>
    <w:rsid w:val="00CE500A"/>
    <w:rsid w:val="00CF2D03"/>
    <w:rsid w:val="00D029F5"/>
    <w:rsid w:val="00D12886"/>
    <w:rsid w:val="00D160D2"/>
    <w:rsid w:val="00D22477"/>
    <w:rsid w:val="00D3013A"/>
    <w:rsid w:val="00D37E74"/>
    <w:rsid w:val="00D42277"/>
    <w:rsid w:val="00D553E9"/>
    <w:rsid w:val="00D75895"/>
    <w:rsid w:val="00D812B4"/>
    <w:rsid w:val="00D82CFC"/>
    <w:rsid w:val="00D92DDA"/>
    <w:rsid w:val="00DC540E"/>
    <w:rsid w:val="00DC5434"/>
    <w:rsid w:val="00DE415C"/>
    <w:rsid w:val="00E01F65"/>
    <w:rsid w:val="00E149CC"/>
    <w:rsid w:val="00E23459"/>
    <w:rsid w:val="00E25DE9"/>
    <w:rsid w:val="00E728A2"/>
    <w:rsid w:val="00E73584"/>
    <w:rsid w:val="00E77665"/>
    <w:rsid w:val="00E802AC"/>
    <w:rsid w:val="00E82588"/>
    <w:rsid w:val="00E8262B"/>
    <w:rsid w:val="00E96E60"/>
    <w:rsid w:val="00EA562D"/>
    <w:rsid w:val="00EB0A10"/>
    <w:rsid w:val="00ED1791"/>
    <w:rsid w:val="00EE5235"/>
    <w:rsid w:val="00F0081F"/>
    <w:rsid w:val="00F01814"/>
    <w:rsid w:val="00F0334B"/>
    <w:rsid w:val="00F054C5"/>
    <w:rsid w:val="00F345D6"/>
    <w:rsid w:val="00F354E5"/>
    <w:rsid w:val="00FA6EE0"/>
    <w:rsid w:val="00FB3D06"/>
    <w:rsid w:val="00FC4875"/>
    <w:rsid w:val="00FD30ED"/>
    <w:rsid w:val="00FE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A5"/>
    <w:pPr>
      <w:suppressAutoHyphens/>
      <w:spacing w:after="0" w:line="360" w:lineRule="auto"/>
    </w:pPr>
    <w:rPr>
      <w:rFonts w:ascii="Verdana" w:eastAsia="Times New Roman" w:hAnsi="Verdana" w:cs="Arial"/>
      <w:color w:val="000000"/>
      <w:sz w:val="20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BD0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7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0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00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25DE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40" w:lineRule="auto"/>
      <w:jc w:val="center"/>
      <w:outlineLvl w:val="4"/>
    </w:pPr>
    <w:rPr>
      <w:rFonts w:ascii="Arial" w:hAnsi="Arial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0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1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C13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370"/>
  </w:style>
  <w:style w:type="paragraph" w:styleId="Rodap">
    <w:name w:val="footer"/>
    <w:basedOn w:val="Normal"/>
    <w:link w:val="RodapChar"/>
    <w:uiPriority w:val="99"/>
    <w:unhideWhenUsed/>
    <w:rsid w:val="00BC13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370"/>
  </w:style>
  <w:style w:type="character" w:customStyle="1" w:styleId="Ttulo2Char">
    <w:name w:val="Título 2 Char"/>
    <w:basedOn w:val="Fontepargpadro"/>
    <w:link w:val="Ttulo2"/>
    <w:uiPriority w:val="9"/>
    <w:rsid w:val="00BB7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D0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00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00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D0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pt-BR"/>
    </w:rPr>
  </w:style>
  <w:style w:type="character" w:customStyle="1" w:styleId="apple-converted-space">
    <w:name w:val="apple-converted-space"/>
    <w:basedOn w:val="Fontepargpadro"/>
    <w:rsid w:val="00BD00A6"/>
  </w:style>
  <w:style w:type="character" w:styleId="Forte">
    <w:name w:val="Strong"/>
    <w:basedOn w:val="Fontepargpadro"/>
    <w:uiPriority w:val="22"/>
    <w:qFormat/>
    <w:rsid w:val="00BD00A6"/>
    <w:rPr>
      <w:b/>
      <w:bCs/>
    </w:rPr>
  </w:style>
  <w:style w:type="character" w:styleId="nfase">
    <w:name w:val="Emphasis"/>
    <w:basedOn w:val="Fontepargpadro"/>
    <w:uiPriority w:val="20"/>
    <w:qFormat/>
    <w:rsid w:val="00BD00A6"/>
    <w:rPr>
      <w:i/>
      <w:iCs/>
    </w:rPr>
  </w:style>
  <w:style w:type="character" w:styleId="Hyperlink">
    <w:name w:val="Hyperlink"/>
    <w:basedOn w:val="Fontepargpadro"/>
    <w:uiPriority w:val="99"/>
    <w:unhideWhenUsed/>
    <w:rsid w:val="002A09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0908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E25DE9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TableContents">
    <w:name w:val="Table Contents"/>
    <w:basedOn w:val="Normal"/>
    <w:rsid w:val="004747A5"/>
    <w:pPr>
      <w:suppressLineNumbers/>
    </w:pPr>
  </w:style>
  <w:style w:type="paragraph" w:styleId="SemEspaamento">
    <w:name w:val="No Spacing"/>
    <w:uiPriority w:val="1"/>
    <w:qFormat/>
    <w:rsid w:val="00AD3C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0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A5"/>
    <w:pPr>
      <w:suppressAutoHyphens/>
      <w:spacing w:after="0" w:line="360" w:lineRule="auto"/>
    </w:pPr>
    <w:rPr>
      <w:rFonts w:ascii="Verdana" w:eastAsia="Times New Roman" w:hAnsi="Verdana" w:cs="Arial"/>
      <w:color w:val="000000"/>
      <w:sz w:val="20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BD0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7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0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00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25DE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40" w:lineRule="auto"/>
      <w:jc w:val="center"/>
      <w:outlineLvl w:val="4"/>
    </w:pPr>
    <w:rPr>
      <w:rFonts w:ascii="Arial" w:hAnsi="Arial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0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1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C13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370"/>
  </w:style>
  <w:style w:type="paragraph" w:styleId="Rodap">
    <w:name w:val="footer"/>
    <w:basedOn w:val="Normal"/>
    <w:link w:val="RodapChar"/>
    <w:uiPriority w:val="99"/>
    <w:unhideWhenUsed/>
    <w:rsid w:val="00BC13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370"/>
  </w:style>
  <w:style w:type="character" w:customStyle="1" w:styleId="Ttulo2Char">
    <w:name w:val="Título 2 Char"/>
    <w:basedOn w:val="Fontepargpadro"/>
    <w:link w:val="Ttulo2"/>
    <w:uiPriority w:val="9"/>
    <w:rsid w:val="00BB7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D0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00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00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D0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pt-BR"/>
    </w:rPr>
  </w:style>
  <w:style w:type="character" w:customStyle="1" w:styleId="apple-converted-space">
    <w:name w:val="apple-converted-space"/>
    <w:basedOn w:val="Fontepargpadro"/>
    <w:rsid w:val="00BD00A6"/>
  </w:style>
  <w:style w:type="character" w:styleId="Forte">
    <w:name w:val="Strong"/>
    <w:basedOn w:val="Fontepargpadro"/>
    <w:uiPriority w:val="22"/>
    <w:qFormat/>
    <w:rsid w:val="00BD00A6"/>
    <w:rPr>
      <w:b/>
      <w:bCs/>
    </w:rPr>
  </w:style>
  <w:style w:type="character" w:styleId="nfase">
    <w:name w:val="Emphasis"/>
    <w:basedOn w:val="Fontepargpadro"/>
    <w:uiPriority w:val="20"/>
    <w:qFormat/>
    <w:rsid w:val="00BD00A6"/>
    <w:rPr>
      <w:i/>
      <w:iCs/>
    </w:rPr>
  </w:style>
  <w:style w:type="character" w:styleId="Hyperlink">
    <w:name w:val="Hyperlink"/>
    <w:basedOn w:val="Fontepargpadro"/>
    <w:uiPriority w:val="99"/>
    <w:unhideWhenUsed/>
    <w:rsid w:val="002A09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0908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E25DE9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TableContents">
    <w:name w:val="Table Contents"/>
    <w:basedOn w:val="Normal"/>
    <w:rsid w:val="004747A5"/>
    <w:pPr>
      <w:suppressLineNumbers/>
    </w:pPr>
  </w:style>
  <w:style w:type="paragraph" w:styleId="SemEspaamento">
    <w:name w:val="No Spacing"/>
    <w:uiPriority w:val="1"/>
    <w:qFormat/>
    <w:rsid w:val="00AD3C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0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1CB3-806D-4EAD-B0E0-F0C44EF2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</dc:creator>
  <cp:lastModifiedBy>PESQUISA-FAP</cp:lastModifiedBy>
  <cp:revision>2</cp:revision>
  <cp:lastPrinted>2015-08-07T20:53:00Z</cp:lastPrinted>
  <dcterms:created xsi:type="dcterms:W3CDTF">2015-08-20T00:22:00Z</dcterms:created>
  <dcterms:modified xsi:type="dcterms:W3CDTF">2015-08-20T00:22:00Z</dcterms:modified>
</cp:coreProperties>
</file>